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2B9F4" w14:textId="77777777" w:rsidR="000B0789" w:rsidRPr="00985886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Приложение 10 ОП ВО</w:t>
      </w:r>
    </w:p>
    <w:p w14:paraId="49B4A89F" w14:textId="77777777" w:rsidR="000B0789" w:rsidRDefault="000B0789" w:rsidP="000B0789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B5B394" w14:textId="77777777" w:rsidR="000B0789" w:rsidRDefault="000B0789" w:rsidP="000B0789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B70A1B" w14:textId="77777777" w:rsidR="000B0789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05939F37" w14:textId="5CAC5821" w:rsidR="00B0078E" w:rsidRPr="00197B67" w:rsidRDefault="00671EFE" w:rsidP="000C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B67">
        <w:rPr>
          <w:rFonts w:ascii="Times New Roman" w:eastAsia="Times New Roman" w:hAnsi="Times New Roman"/>
          <w:b/>
          <w:sz w:val="24"/>
          <w:szCs w:val="24"/>
          <w:lang w:eastAsia="ru-RU"/>
        </w:rPr>
        <w:t>Б1.Б.20</w:t>
      </w:r>
      <w:r w:rsidR="00D72469" w:rsidRPr="00197B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«ФИЗИЧЕСКАЯ КУЛЬТУРА»</w:t>
      </w:r>
    </w:p>
    <w:p w14:paraId="3D4051FF" w14:textId="77777777" w:rsidR="00D72469" w:rsidRPr="00197B67" w:rsidRDefault="00D72469" w:rsidP="000C0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83299D" w14:textId="3D0449D9" w:rsidR="000B0789" w:rsidRPr="00197B67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Автор: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0B0789">
        <w:rPr>
          <w:rFonts w:ascii="Times New Roman" w:eastAsia="Times New Roman" w:hAnsi="Times New Roman"/>
          <w:kern w:val="3"/>
          <w:sz w:val="24"/>
          <w:lang w:eastAsia="ru-RU"/>
        </w:rPr>
        <w:t>старший преподаватель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proofErr w:type="spellStart"/>
      <w:r w:rsidRPr="00197B67">
        <w:rPr>
          <w:rFonts w:ascii="Times New Roman" w:eastAsia="MS Mincho" w:hAnsi="Times New Roman"/>
          <w:sz w:val="24"/>
          <w:szCs w:val="24"/>
        </w:rPr>
        <w:t>А.Е.Данюшевский</w:t>
      </w:r>
      <w:proofErr w:type="spellEnd"/>
    </w:p>
    <w:p w14:paraId="6B16338C" w14:textId="77777777" w:rsidR="000B0789" w:rsidRPr="002E54BF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38.03.02 Менеджмент</w:t>
      </w:r>
    </w:p>
    <w:p w14:paraId="4DC46058" w14:textId="77777777" w:rsidR="000B0789" w:rsidRPr="002E54BF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Финансовый менеджмент</w:t>
      </w:r>
    </w:p>
    <w:p w14:paraId="01B0EBC3" w14:textId="77777777" w:rsidR="000B0789" w:rsidRPr="00985886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eastAsia="Times New Roman" w:hAnsi="Times New Roman"/>
          <w:sz w:val="24"/>
          <w:szCs w:val="24"/>
          <w:lang w:eastAsia="ru-RU"/>
        </w:rPr>
        <w:t>бакалавр</w:t>
      </w:r>
    </w:p>
    <w:p w14:paraId="7B513881" w14:textId="77777777" w:rsidR="000B0789" w:rsidRPr="00985886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</w:p>
    <w:p w14:paraId="10C0EFA6" w14:textId="77777777" w:rsidR="00C22DCD" w:rsidRPr="00197B67" w:rsidRDefault="00C22DCD" w:rsidP="000A069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21460ADF" w14:textId="77777777" w:rsidR="00777C37" w:rsidRPr="00197B67" w:rsidRDefault="00777C37" w:rsidP="000A069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61505" w14:textId="15BE75FA" w:rsidR="00812312" w:rsidRDefault="00812312" w:rsidP="008900B1">
      <w:pPr>
        <w:pStyle w:val="a3"/>
        <w:shd w:val="clear" w:color="auto" w:fill="FFFFFF"/>
        <w:spacing w:after="0" w:line="240" w:lineRule="auto"/>
        <w:ind w:left="1047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14:paraId="4D81F2E7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</w:p>
    <w:p w14:paraId="0D5076D1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eastAsia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56FCFB6E" w14:textId="3B68C889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2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197B6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УК ОС-7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97B67">
        <w:rPr>
          <w:rFonts w:ascii="Times New Roman" w:hAnsi="Times New Roman"/>
          <w:color w:val="000000"/>
          <w:sz w:val="24"/>
          <w:szCs w:val="24"/>
        </w:rPr>
        <w:t>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14:paraId="071903AF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48A4D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План курса:</w:t>
      </w:r>
    </w:p>
    <w:p w14:paraId="21738B89" w14:textId="7FEDA1C5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97B67">
        <w:rPr>
          <w:rFonts w:ascii="Times New Roman" w:hAnsi="Times New Roman"/>
          <w:b/>
          <w:bCs/>
          <w:sz w:val="24"/>
          <w:szCs w:val="24"/>
        </w:rPr>
        <w:t>Раздел 1. Легкая атлетика и профессионально-пр</w:t>
      </w:r>
      <w:r>
        <w:rPr>
          <w:rFonts w:ascii="Times New Roman" w:hAnsi="Times New Roman"/>
          <w:b/>
          <w:bCs/>
          <w:sz w:val="24"/>
          <w:szCs w:val="24"/>
        </w:rPr>
        <w:t>икладная физическая подготовка</w:t>
      </w:r>
    </w:p>
    <w:p w14:paraId="2BCBCE5A" w14:textId="77777777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№1. Прыжковые упражнения.</w:t>
      </w:r>
    </w:p>
    <w:p w14:paraId="67F79DF4" w14:textId="1EE016D8" w:rsidR="007F72E4" w:rsidRPr="00985886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 2. Беговые упражнения</w:t>
      </w:r>
    </w:p>
    <w:p w14:paraId="4A930472" w14:textId="77777777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 3. Метательные упражнения.</w:t>
      </w:r>
    </w:p>
    <w:p w14:paraId="65AF0C37" w14:textId="6AF86099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 4. Упражнения для физкультурной паузы и повышения работоспособности.</w:t>
      </w:r>
    </w:p>
    <w:p w14:paraId="4C53CE6D" w14:textId="346B9A4A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67">
        <w:rPr>
          <w:rFonts w:ascii="Times New Roman" w:hAnsi="Times New Roman"/>
          <w:b/>
          <w:sz w:val="24"/>
          <w:szCs w:val="24"/>
        </w:rPr>
        <w:t>Раздел 2. Гимна</w:t>
      </w:r>
      <w:r>
        <w:rPr>
          <w:rFonts w:ascii="Times New Roman" w:hAnsi="Times New Roman"/>
          <w:b/>
          <w:sz w:val="24"/>
          <w:szCs w:val="24"/>
        </w:rPr>
        <w:t>стика и атлетическая подготовка</w:t>
      </w:r>
    </w:p>
    <w:p w14:paraId="638A65EB" w14:textId="4F74D039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5. Общеразвивающие упражнения.</w:t>
      </w:r>
    </w:p>
    <w:p w14:paraId="4207E8DC" w14:textId="447D285F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6. Силовые упражнения.</w:t>
      </w:r>
    </w:p>
    <w:p w14:paraId="7DFE41B6" w14:textId="1E2BDC94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7 Упражнения на развитие ловкости и скоростно-силовую выносливость.</w:t>
      </w:r>
    </w:p>
    <w:p w14:paraId="5C9F7BA3" w14:textId="6D56F1B5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67">
        <w:rPr>
          <w:rFonts w:ascii="Times New Roman" w:hAnsi="Times New Roman"/>
          <w:b/>
          <w:sz w:val="24"/>
          <w:szCs w:val="24"/>
        </w:rPr>
        <w:t>Раздел 3. Игровые виды спорта.</w:t>
      </w:r>
    </w:p>
    <w:p w14:paraId="79A206B9" w14:textId="57E8DF64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8. Волейбол.</w:t>
      </w:r>
    </w:p>
    <w:p w14:paraId="4EFA7603" w14:textId="798E3617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197B67">
        <w:rPr>
          <w:rFonts w:ascii="Times New Roman" w:hAnsi="Times New Roman"/>
          <w:sz w:val="24"/>
          <w:szCs w:val="24"/>
        </w:rPr>
        <w:t>Тема № 9. Баскетбол.</w:t>
      </w:r>
    </w:p>
    <w:p w14:paraId="4EA93EC3" w14:textId="77777777" w:rsidR="0054006B" w:rsidRDefault="0054006B" w:rsidP="00777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EC282" w14:textId="77777777" w:rsidR="000E611C" w:rsidRPr="0039661E" w:rsidRDefault="000E611C" w:rsidP="000E61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14:paraId="3AF56AB7" w14:textId="77777777" w:rsidR="00167C0E" w:rsidRPr="00197B67" w:rsidRDefault="00167C0E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14:paraId="02084F5D" w14:textId="29976EBD" w:rsidR="000C2EDD" w:rsidRPr="007F72E4" w:rsidRDefault="000C2EDD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72E4">
        <w:rPr>
          <w:rFonts w:ascii="Times New Roman" w:eastAsia="Times New Roman" w:hAnsi="Times New Roman"/>
          <w:b/>
          <w:sz w:val="24"/>
          <w:szCs w:val="24"/>
        </w:rPr>
        <w:t xml:space="preserve">В ходе реализации дисциплины </w:t>
      </w:r>
      <w:r w:rsidR="007F72E4" w:rsidRPr="007F72E4">
        <w:rPr>
          <w:rFonts w:ascii="Times New Roman" w:eastAsia="Times New Roman" w:hAnsi="Times New Roman"/>
          <w:b/>
          <w:sz w:val="24"/>
          <w:szCs w:val="24"/>
        </w:rPr>
        <w:t>Б1.Б.20 Физическая культура</w:t>
      </w:r>
      <w:r w:rsidR="007F72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72E4">
        <w:rPr>
          <w:rFonts w:ascii="Times New Roman" w:eastAsia="Times New Roman" w:hAnsi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004EC704" w14:textId="1F313FF6" w:rsidR="000E6EC1" w:rsidRPr="00197B67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 xml:space="preserve">При проведении занятий практического типа: контроль осуществляется </w:t>
      </w:r>
      <w:r w:rsidR="007A4C57" w:rsidRPr="00197B67">
        <w:rPr>
          <w:rFonts w:ascii="Times New Roman" w:hAnsi="Times New Roman"/>
          <w:sz w:val="24"/>
          <w:szCs w:val="24"/>
        </w:rPr>
        <w:t>по средствам дачи контрольных и промежуточных тестов (нормативов), а также тестов спортивно-технического характера.</w:t>
      </w:r>
    </w:p>
    <w:p w14:paraId="0A382DDD" w14:textId="4A431E19" w:rsidR="000E6EC1" w:rsidRPr="00197B67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 xml:space="preserve">При контроле результатов </w:t>
      </w:r>
      <w:r w:rsidR="00541A26" w:rsidRPr="00197B67">
        <w:rPr>
          <w:rFonts w:ascii="Times New Roman" w:hAnsi="Times New Roman"/>
          <w:sz w:val="24"/>
          <w:szCs w:val="24"/>
        </w:rPr>
        <w:t>самостоятельной</w:t>
      </w:r>
      <w:r w:rsidRPr="00197B67">
        <w:rPr>
          <w:rFonts w:ascii="Times New Roman" w:hAnsi="Times New Roman"/>
          <w:sz w:val="24"/>
          <w:szCs w:val="24"/>
        </w:rPr>
        <w:t xml:space="preserve"> работы контроль осуществляется в </w:t>
      </w:r>
      <w:r w:rsidR="005358FC" w:rsidRPr="00197B67">
        <w:rPr>
          <w:rFonts w:ascii="Times New Roman" w:hAnsi="Times New Roman"/>
          <w:sz w:val="24"/>
          <w:szCs w:val="24"/>
        </w:rPr>
        <w:t>устных</w:t>
      </w:r>
      <w:r w:rsidRPr="00197B67">
        <w:rPr>
          <w:rFonts w:ascii="Times New Roman" w:hAnsi="Times New Roman"/>
          <w:sz w:val="24"/>
          <w:szCs w:val="24"/>
        </w:rPr>
        <w:t xml:space="preserve"> ответах на вопросы</w:t>
      </w:r>
      <w:r w:rsidR="00795AC6" w:rsidRPr="00197B67">
        <w:rPr>
          <w:rFonts w:ascii="Times New Roman" w:hAnsi="Times New Roman"/>
          <w:sz w:val="24"/>
          <w:szCs w:val="24"/>
        </w:rPr>
        <w:t>.</w:t>
      </w:r>
    </w:p>
    <w:p w14:paraId="4BE04F79" w14:textId="77777777" w:rsidR="000E6EC1" w:rsidRPr="00197B67" w:rsidRDefault="000E6EC1" w:rsidP="00EB3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8FB15A" w14:textId="03881B6A" w:rsidR="000C2EDD" w:rsidRPr="000E611C" w:rsidRDefault="00671EFE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11C">
        <w:rPr>
          <w:rFonts w:ascii="Times New Roman" w:eastAsia="Times New Roman" w:hAnsi="Times New Roman"/>
          <w:b/>
          <w:sz w:val="24"/>
          <w:szCs w:val="24"/>
        </w:rPr>
        <w:t>Промежуточная аттестация: зачет</w:t>
      </w:r>
    </w:p>
    <w:p w14:paraId="67937D9E" w14:textId="77777777" w:rsidR="000C2EDD" w:rsidRPr="00197B67" w:rsidRDefault="000C2EDD" w:rsidP="002728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5227CFB" w14:textId="78586873" w:rsidR="009418AB" w:rsidRDefault="009418AB" w:rsidP="000E61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E611C">
        <w:rPr>
          <w:rFonts w:ascii="Times New Roman" w:hAnsi="Times New Roman"/>
          <w:b/>
          <w:sz w:val="24"/>
          <w:szCs w:val="24"/>
        </w:rPr>
        <w:t>Основная литература</w:t>
      </w:r>
      <w:r w:rsidR="000E611C">
        <w:rPr>
          <w:rFonts w:ascii="Times New Roman" w:hAnsi="Times New Roman"/>
          <w:b/>
          <w:sz w:val="24"/>
          <w:szCs w:val="24"/>
        </w:rPr>
        <w:t>:</w:t>
      </w:r>
    </w:p>
    <w:p w14:paraId="72AC0015" w14:textId="20A463A4" w:rsidR="000E611C" w:rsidRPr="006D65E7" w:rsidRDefault="000E611C" w:rsidP="006D65E7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65E7">
        <w:rPr>
          <w:rFonts w:ascii="Times New Roman" w:hAnsi="Times New Roman"/>
          <w:bCs/>
          <w:color w:val="000000"/>
          <w:sz w:val="24"/>
          <w:szCs w:val="24"/>
        </w:rPr>
        <w:t>Сахарова Е.В.</w:t>
      </w:r>
      <w:r w:rsidRPr="006D65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D65E7">
        <w:rPr>
          <w:rFonts w:ascii="Times New Roman" w:hAnsi="Times New Roman"/>
          <w:bCs/>
          <w:color w:val="000000"/>
          <w:sz w:val="24"/>
          <w:szCs w:val="24"/>
        </w:rPr>
        <w:t>Физическая культура учебное пособие</w:t>
      </w:r>
      <w:r w:rsidRPr="006D65E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D65E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Волгоград, Саратов: Волгоград</w:t>
      </w:r>
      <w:r w:rsidRPr="006D65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D65E7">
        <w:rPr>
          <w:rFonts w:ascii="Times New Roman" w:hAnsi="Times New Roman"/>
          <w:bCs/>
          <w:color w:val="000000"/>
          <w:sz w:val="24"/>
          <w:szCs w:val="24"/>
          <w:lang w:eastAsia="ru-RU"/>
        </w:rPr>
        <w:t>2013. -94 с</w:t>
      </w:r>
    </w:p>
    <w:p w14:paraId="454F66B8" w14:textId="77777777" w:rsidR="000E611C" w:rsidRPr="000E611C" w:rsidRDefault="000E611C" w:rsidP="000E61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3802281" w14:textId="77777777" w:rsidR="00BA1BB3" w:rsidRPr="00197B67" w:rsidRDefault="00BA1BB3" w:rsidP="000C072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Toc436241429"/>
      <w:bookmarkStart w:id="1" w:name="_Toc445317276"/>
      <w:bookmarkStart w:id="2" w:name="_GoBack"/>
      <w:bookmarkEnd w:id="2"/>
    </w:p>
    <w:bookmarkEnd w:id="0"/>
    <w:bookmarkEnd w:id="1"/>
    <w:sectPr w:rsidR="00BA1BB3" w:rsidRPr="00197B67" w:rsidSect="005178F3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73F03" w14:textId="77777777" w:rsidR="00197B67" w:rsidRDefault="00197B67" w:rsidP="001B6F49">
      <w:pPr>
        <w:spacing w:after="0" w:line="240" w:lineRule="auto"/>
      </w:pPr>
      <w:r>
        <w:separator/>
      </w:r>
    </w:p>
  </w:endnote>
  <w:endnote w:type="continuationSeparator" w:id="0">
    <w:p w14:paraId="6416E1F5" w14:textId="77777777" w:rsidR="00197B67" w:rsidRDefault="00197B67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63A0" w14:textId="77777777" w:rsidR="00197B67" w:rsidRDefault="00197B67" w:rsidP="003646E9">
    <w:pPr>
      <w:pStyle w:val="a9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4C23B96E" w14:textId="77777777" w:rsidR="00197B67" w:rsidRDefault="00197B67" w:rsidP="007A54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7964" w14:textId="30494AA9" w:rsidR="00197B67" w:rsidRPr="0008030B" w:rsidRDefault="00197B67">
    <w:pPr>
      <w:pStyle w:val="a9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6D65E7">
      <w:rPr>
        <w:rFonts w:ascii="Times New Roman" w:hAnsi="Times New Roman"/>
        <w:noProof/>
        <w:sz w:val="24"/>
        <w:szCs w:val="24"/>
      </w:rPr>
      <w:t>2</w:t>
    </w:r>
    <w:r w:rsidRPr="0008030B">
      <w:rPr>
        <w:rFonts w:ascii="Times New Roman" w:hAnsi="Times New Roman"/>
        <w:sz w:val="24"/>
        <w:szCs w:val="24"/>
      </w:rPr>
      <w:fldChar w:fldCharType="end"/>
    </w:r>
  </w:p>
  <w:p w14:paraId="2344DAFB" w14:textId="77777777" w:rsidR="00197B67" w:rsidRPr="006D02EB" w:rsidRDefault="00197B67" w:rsidP="00AC3AF4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D74F" w14:textId="77777777" w:rsidR="00197B67" w:rsidRPr="001854DB" w:rsidRDefault="00197B67" w:rsidP="0008030B">
    <w:pPr>
      <w:pStyle w:val="a9"/>
      <w:rPr>
        <w:rFonts w:ascii="Times New Roman" w:hAnsi="Times New Roman"/>
        <w:sz w:val="24"/>
        <w:szCs w:val="24"/>
      </w:rPr>
    </w:pPr>
  </w:p>
  <w:p w14:paraId="5222BA01" w14:textId="77777777" w:rsidR="00197B67" w:rsidRPr="004E6BFB" w:rsidRDefault="00197B67">
    <w:pPr>
      <w:pStyle w:val="a9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F655" w14:textId="77777777" w:rsidR="00197B67" w:rsidRDefault="00197B67" w:rsidP="001B6F49">
      <w:pPr>
        <w:spacing w:after="0" w:line="240" w:lineRule="auto"/>
      </w:pPr>
      <w:r>
        <w:separator/>
      </w:r>
    </w:p>
  </w:footnote>
  <w:footnote w:type="continuationSeparator" w:id="0">
    <w:p w14:paraId="6E2EF29E" w14:textId="77777777" w:rsidR="00197B67" w:rsidRDefault="00197B67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11E1C4D"/>
    <w:multiLevelType w:val="hybridMultilevel"/>
    <w:tmpl w:val="C022592C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2C316C"/>
    <w:multiLevelType w:val="hybridMultilevel"/>
    <w:tmpl w:val="6068F1AC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7F0B88"/>
    <w:multiLevelType w:val="hybridMultilevel"/>
    <w:tmpl w:val="254AE694"/>
    <w:lvl w:ilvl="0" w:tplc="23EC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130D4"/>
    <w:multiLevelType w:val="hybridMultilevel"/>
    <w:tmpl w:val="E8162EEC"/>
    <w:lvl w:ilvl="0" w:tplc="075C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0A4160"/>
    <w:multiLevelType w:val="hybridMultilevel"/>
    <w:tmpl w:val="505ADAE8"/>
    <w:lvl w:ilvl="0" w:tplc="ED20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83A88"/>
    <w:multiLevelType w:val="hybridMultilevel"/>
    <w:tmpl w:val="8D243ABA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B4F04B5"/>
    <w:multiLevelType w:val="hybridMultilevel"/>
    <w:tmpl w:val="9C70F4C0"/>
    <w:lvl w:ilvl="0" w:tplc="C184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44088"/>
    <w:multiLevelType w:val="hybridMultilevel"/>
    <w:tmpl w:val="A578A0D4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37622A"/>
    <w:multiLevelType w:val="hybridMultilevel"/>
    <w:tmpl w:val="6D8C371E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8A2E41"/>
    <w:multiLevelType w:val="hybridMultilevel"/>
    <w:tmpl w:val="AB1A87D4"/>
    <w:lvl w:ilvl="0" w:tplc="7956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A238A"/>
    <w:multiLevelType w:val="hybridMultilevel"/>
    <w:tmpl w:val="1636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10F61"/>
    <w:multiLevelType w:val="hybridMultilevel"/>
    <w:tmpl w:val="0514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A076C"/>
    <w:multiLevelType w:val="hybridMultilevel"/>
    <w:tmpl w:val="BF9430C0"/>
    <w:lvl w:ilvl="0" w:tplc="37CE40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C2B2E"/>
    <w:multiLevelType w:val="hybridMultilevel"/>
    <w:tmpl w:val="9B4A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7D5289"/>
    <w:multiLevelType w:val="hybridMultilevel"/>
    <w:tmpl w:val="18CC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96E78"/>
    <w:multiLevelType w:val="hybridMultilevel"/>
    <w:tmpl w:val="5D1C928C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4D7F5C"/>
    <w:multiLevelType w:val="hybridMultilevel"/>
    <w:tmpl w:val="B22A7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DB7344"/>
    <w:multiLevelType w:val="hybridMultilevel"/>
    <w:tmpl w:val="A73E7B52"/>
    <w:lvl w:ilvl="0" w:tplc="66C2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37DFA"/>
    <w:multiLevelType w:val="hybridMultilevel"/>
    <w:tmpl w:val="6C2E95E0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6403B9"/>
    <w:multiLevelType w:val="hybridMultilevel"/>
    <w:tmpl w:val="F374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357B6"/>
    <w:multiLevelType w:val="hybridMultilevel"/>
    <w:tmpl w:val="49F6C4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650DE4"/>
    <w:multiLevelType w:val="hybridMultilevel"/>
    <w:tmpl w:val="18909C3C"/>
    <w:lvl w:ilvl="0" w:tplc="D9A64D7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A1BF6"/>
    <w:multiLevelType w:val="hybridMultilevel"/>
    <w:tmpl w:val="D6843B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48454F"/>
    <w:multiLevelType w:val="multilevel"/>
    <w:tmpl w:val="506EE3D2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9"/>
        </w:tabs>
        <w:ind w:left="109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2">
    <w:nsid w:val="45575FBF"/>
    <w:multiLevelType w:val="hybridMultilevel"/>
    <w:tmpl w:val="C7F0C748"/>
    <w:lvl w:ilvl="0" w:tplc="1BF4E4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D2F51"/>
    <w:multiLevelType w:val="hybridMultilevel"/>
    <w:tmpl w:val="DB76B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2E19A4"/>
    <w:multiLevelType w:val="hybridMultilevel"/>
    <w:tmpl w:val="A1E0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9158CD"/>
    <w:multiLevelType w:val="hybridMultilevel"/>
    <w:tmpl w:val="FC920854"/>
    <w:lvl w:ilvl="0" w:tplc="D4126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F2335"/>
    <w:multiLevelType w:val="hybridMultilevel"/>
    <w:tmpl w:val="3B74224A"/>
    <w:lvl w:ilvl="0" w:tplc="4126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5D8E6056"/>
    <w:multiLevelType w:val="hybridMultilevel"/>
    <w:tmpl w:val="EBCA4CA8"/>
    <w:lvl w:ilvl="0" w:tplc="BA2CC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7222E"/>
    <w:multiLevelType w:val="hybridMultilevel"/>
    <w:tmpl w:val="E9C856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BC0B65"/>
    <w:multiLevelType w:val="hybridMultilevel"/>
    <w:tmpl w:val="95C04DF2"/>
    <w:lvl w:ilvl="0" w:tplc="9154E3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A4EDD"/>
    <w:multiLevelType w:val="hybridMultilevel"/>
    <w:tmpl w:val="6F080180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7917A2"/>
    <w:multiLevelType w:val="hybridMultilevel"/>
    <w:tmpl w:val="A980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F24EC7"/>
    <w:multiLevelType w:val="hybridMultilevel"/>
    <w:tmpl w:val="DAE87618"/>
    <w:lvl w:ilvl="0" w:tplc="69F66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020D48"/>
    <w:multiLevelType w:val="hybridMultilevel"/>
    <w:tmpl w:val="703649F0"/>
    <w:lvl w:ilvl="0" w:tplc="2ED298F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0E66D3"/>
    <w:multiLevelType w:val="hybridMultilevel"/>
    <w:tmpl w:val="B0AA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602BE"/>
    <w:multiLevelType w:val="hybridMultilevel"/>
    <w:tmpl w:val="BBCE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2D7990"/>
    <w:multiLevelType w:val="hybridMultilevel"/>
    <w:tmpl w:val="1438114C"/>
    <w:lvl w:ilvl="0" w:tplc="0419000F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8">
    <w:nsid w:val="738D2C2E"/>
    <w:multiLevelType w:val="hybridMultilevel"/>
    <w:tmpl w:val="6F88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60EB2"/>
    <w:multiLevelType w:val="hybridMultilevel"/>
    <w:tmpl w:val="F1BC4B52"/>
    <w:lvl w:ilvl="0" w:tplc="DCF8A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664943"/>
    <w:multiLevelType w:val="hybridMultilevel"/>
    <w:tmpl w:val="B96A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845BEB"/>
    <w:multiLevelType w:val="hybridMultilevel"/>
    <w:tmpl w:val="192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EF5339"/>
    <w:multiLevelType w:val="hybridMultilevel"/>
    <w:tmpl w:val="FBB4F282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1E6DC2"/>
    <w:multiLevelType w:val="hybridMultilevel"/>
    <w:tmpl w:val="E248A8A8"/>
    <w:lvl w:ilvl="0" w:tplc="BE3A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B1321"/>
    <w:multiLevelType w:val="hybridMultilevel"/>
    <w:tmpl w:val="0390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B251ED"/>
    <w:multiLevelType w:val="hybridMultilevel"/>
    <w:tmpl w:val="7962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5650D9"/>
    <w:multiLevelType w:val="hybridMultilevel"/>
    <w:tmpl w:val="D752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55"/>
  </w:num>
  <w:num w:numId="4">
    <w:abstractNumId w:val="48"/>
  </w:num>
  <w:num w:numId="5">
    <w:abstractNumId w:val="18"/>
  </w:num>
  <w:num w:numId="6">
    <w:abstractNumId w:val="22"/>
  </w:num>
  <w:num w:numId="7">
    <w:abstractNumId w:val="56"/>
  </w:num>
  <w:num w:numId="8">
    <w:abstractNumId w:val="27"/>
  </w:num>
  <w:num w:numId="9">
    <w:abstractNumId w:val="34"/>
  </w:num>
  <w:num w:numId="10">
    <w:abstractNumId w:val="51"/>
  </w:num>
  <w:num w:numId="11">
    <w:abstractNumId w:val="12"/>
  </w:num>
  <w:num w:numId="12">
    <w:abstractNumId w:val="7"/>
  </w:num>
  <w:num w:numId="13">
    <w:abstractNumId w:val="41"/>
  </w:num>
  <w:num w:numId="14">
    <w:abstractNumId w:val="23"/>
  </w:num>
  <w:num w:numId="15">
    <w:abstractNumId w:val="26"/>
  </w:num>
  <w:num w:numId="16">
    <w:abstractNumId w:val="15"/>
  </w:num>
  <w:num w:numId="17">
    <w:abstractNumId w:val="46"/>
  </w:num>
  <w:num w:numId="18">
    <w:abstractNumId w:val="20"/>
  </w:num>
  <w:num w:numId="19">
    <w:abstractNumId w:val="33"/>
  </w:num>
  <w:num w:numId="20">
    <w:abstractNumId w:val="42"/>
  </w:num>
  <w:num w:numId="21">
    <w:abstractNumId w:val="53"/>
  </w:num>
  <w:num w:numId="22">
    <w:abstractNumId w:val="25"/>
  </w:num>
  <w:num w:numId="23">
    <w:abstractNumId w:val="9"/>
  </w:num>
  <w:num w:numId="24">
    <w:abstractNumId w:val="13"/>
  </w:num>
  <w:num w:numId="25">
    <w:abstractNumId w:val="36"/>
  </w:num>
  <w:num w:numId="26">
    <w:abstractNumId w:val="11"/>
  </w:num>
  <w:num w:numId="27">
    <w:abstractNumId w:val="35"/>
  </w:num>
  <w:num w:numId="28">
    <w:abstractNumId w:val="32"/>
  </w:num>
  <w:num w:numId="29">
    <w:abstractNumId w:val="16"/>
  </w:num>
  <w:num w:numId="30">
    <w:abstractNumId w:val="43"/>
  </w:num>
  <w:num w:numId="31">
    <w:abstractNumId w:val="14"/>
  </w:num>
  <w:num w:numId="32">
    <w:abstractNumId w:val="30"/>
  </w:num>
  <w:num w:numId="33">
    <w:abstractNumId w:val="8"/>
  </w:num>
  <w:num w:numId="34">
    <w:abstractNumId w:val="28"/>
  </w:num>
  <w:num w:numId="35">
    <w:abstractNumId w:val="52"/>
  </w:num>
  <w:num w:numId="36">
    <w:abstractNumId w:val="19"/>
  </w:num>
  <w:num w:numId="37">
    <w:abstractNumId w:val="40"/>
  </w:num>
  <w:num w:numId="38">
    <w:abstractNumId w:val="49"/>
  </w:num>
  <w:num w:numId="39">
    <w:abstractNumId w:val="17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54"/>
  </w:num>
  <w:num w:numId="43">
    <w:abstractNumId w:val="50"/>
  </w:num>
  <w:num w:numId="44">
    <w:abstractNumId w:val="39"/>
  </w:num>
  <w:num w:numId="45">
    <w:abstractNumId w:val="31"/>
  </w:num>
  <w:num w:numId="46">
    <w:abstractNumId w:val="44"/>
  </w:num>
  <w:num w:numId="47">
    <w:abstractNumId w:val="29"/>
  </w:num>
  <w:num w:numId="48">
    <w:abstractNumId w:val="45"/>
  </w:num>
  <w:num w:numId="49">
    <w:abstractNumId w:val="10"/>
  </w:num>
  <w:num w:numId="50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27FA2"/>
    <w:rsid w:val="00030853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F0D"/>
    <w:rsid w:val="000A397B"/>
    <w:rsid w:val="000A52EC"/>
    <w:rsid w:val="000A640F"/>
    <w:rsid w:val="000A668B"/>
    <w:rsid w:val="000A66A5"/>
    <w:rsid w:val="000B0789"/>
    <w:rsid w:val="000B0F67"/>
    <w:rsid w:val="000B105D"/>
    <w:rsid w:val="000B23F5"/>
    <w:rsid w:val="000B2654"/>
    <w:rsid w:val="000B2A32"/>
    <w:rsid w:val="000B3908"/>
    <w:rsid w:val="000B3B9B"/>
    <w:rsid w:val="000B408E"/>
    <w:rsid w:val="000B4CAB"/>
    <w:rsid w:val="000B5D01"/>
    <w:rsid w:val="000B5F55"/>
    <w:rsid w:val="000B6755"/>
    <w:rsid w:val="000B6BCD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2F0B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20B9"/>
    <w:rsid w:val="000E246B"/>
    <w:rsid w:val="000E3264"/>
    <w:rsid w:val="000E380D"/>
    <w:rsid w:val="000E4673"/>
    <w:rsid w:val="000E4B37"/>
    <w:rsid w:val="000E5BE7"/>
    <w:rsid w:val="000E611C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100772"/>
    <w:rsid w:val="00102093"/>
    <w:rsid w:val="00102622"/>
    <w:rsid w:val="00102966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0E06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7A7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0F2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54DB"/>
    <w:rsid w:val="001870E7"/>
    <w:rsid w:val="001875B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3DC1"/>
    <w:rsid w:val="00194332"/>
    <w:rsid w:val="0019537A"/>
    <w:rsid w:val="001953CC"/>
    <w:rsid w:val="001956C4"/>
    <w:rsid w:val="00195B3D"/>
    <w:rsid w:val="00196093"/>
    <w:rsid w:val="00197B67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385B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8F8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B0166"/>
    <w:rsid w:val="002B0724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2FA2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0767E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E91"/>
    <w:rsid w:val="0034273D"/>
    <w:rsid w:val="003427F5"/>
    <w:rsid w:val="003442E0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175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CBC"/>
    <w:rsid w:val="003735E2"/>
    <w:rsid w:val="00374E4A"/>
    <w:rsid w:val="003750E9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0A6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2BB3"/>
    <w:rsid w:val="00493431"/>
    <w:rsid w:val="004934A8"/>
    <w:rsid w:val="00493EA0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4D7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564B"/>
    <w:rsid w:val="004F580B"/>
    <w:rsid w:val="004F5B14"/>
    <w:rsid w:val="004F5E84"/>
    <w:rsid w:val="004F76EE"/>
    <w:rsid w:val="00500480"/>
    <w:rsid w:val="00500D73"/>
    <w:rsid w:val="00500F14"/>
    <w:rsid w:val="00500F4C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3AD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0727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749"/>
    <w:rsid w:val="005D38BC"/>
    <w:rsid w:val="005D4634"/>
    <w:rsid w:val="005D4809"/>
    <w:rsid w:val="005D4DD0"/>
    <w:rsid w:val="005D5015"/>
    <w:rsid w:val="005D5727"/>
    <w:rsid w:val="005D76FB"/>
    <w:rsid w:val="005D7745"/>
    <w:rsid w:val="005D78E4"/>
    <w:rsid w:val="005E05BC"/>
    <w:rsid w:val="005E0960"/>
    <w:rsid w:val="005E0FC9"/>
    <w:rsid w:val="005E1197"/>
    <w:rsid w:val="005E17D9"/>
    <w:rsid w:val="005E1D7D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2EE7"/>
    <w:rsid w:val="005F5F4F"/>
    <w:rsid w:val="005F670E"/>
    <w:rsid w:val="005F7245"/>
    <w:rsid w:val="005F7696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54B9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6739A"/>
    <w:rsid w:val="00670B86"/>
    <w:rsid w:val="00670E31"/>
    <w:rsid w:val="00671EFE"/>
    <w:rsid w:val="00672130"/>
    <w:rsid w:val="00672A5B"/>
    <w:rsid w:val="00672FEE"/>
    <w:rsid w:val="0067300C"/>
    <w:rsid w:val="006733D5"/>
    <w:rsid w:val="00674B0D"/>
    <w:rsid w:val="00675395"/>
    <w:rsid w:val="006759CA"/>
    <w:rsid w:val="00675D11"/>
    <w:rsid w:val="0067756D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04F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5E7"/>
    <w:rsid w:val="006D66BE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526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5AC6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4C57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4D56"/>
    <w:rsid w:val="007C5250"/>
    <w:rsid w:val="007C5CD5"/>
    <w:rsid w:val="007C5F2E"/>
    <w:rsid w:val="007C740A"/>
    <w:rsid w:val="007C78B6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CAC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7F72E4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2FD"/>
    <w:rsid w:val="00812312"/>
    <w:rsid w:val="00812692"/>
    <w:rsid w:val="00812A5B"/>
    <w:rsid w:val="008130C9"/>
    <w:rsid w:val="00814000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66F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315F"/>
    <w:rsid w:val="008B3FF9"/>
    <w:rsid w:val="008B40E2"/>
    <w:rsid w:val="008B426B"/>
    <w:rsid w:val="008B4984"/>
    <w:rsid w:val="008B57DF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92B"/>
    <w:rsid w:val="00914C81"/>
    <w:rsid w:val="00915026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3E57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0CF9"/>
    <w:rsid w:val="0098199F"/>
    <w:rsid w:val="00981C0B"/>
    <w:rsid w:val="009834B7"/>
    <w:rsid w:val="00984785"/>
    <w:rsid w:val="00984AE2"/>
    <w:rsid w:val="00984B43"/>
    <w:rsid w:val="00984FB4"/>
    <w:rsid w:val="00984FBB"/>
    <w:rsid w:val="00985632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AFC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7710"/>
    <w:rsid w:val="009B7898"/>
    <w:rsid w:val="009C1181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2265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505B5"/>
    <w:rsid w:val="00A50937"/>
    <w:rsid w:val="00A50A83"/>
    <w:rsid w:val="00A50C42"/>
    <w:rsid w:val="00A51100"/>
    <w:rsid w:val="00A51894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703"/>
    <w:rsid w:val="00A57917"/>
    <w:rsid w:val="00A579F6"/>
    <w:rsid w:val="00A6064B"/>
    <w:rsid w:val="00A60EA2"/>
    <w:rsid w:val="00A61A91"/>
    <w:rsid w:val="00A61B5E"/>
    <w:rsid w:val="00A62855"/>
    <w:rsid w:val="00A62D23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66A2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2F3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2340"/>
    <w:rsid w:val="00B1261B"/>
    <w:rsid w:val="00B139C6"/>
    <w:rsid w:val="00B14719"/>
    <w:rsid w:val="00B14B65"/>
    <w:rsid w:val="00B14FC4"/>
    <w:rsid w:val="00B15143"/>
    <w:rsid w:val="00B15243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36F7C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1DE"/>
    <w:rsid w:val="00B4659D"/>
    <w:rsid w:val="00B46C15"/>
    <w:rsid w:val="00B47718"/>
    <w:rsid w:val="00B478E1"/>
    <w:rsid w:val="00B47DF6"/>
    <w:rsid w:val="00B513DF"/>
    <w:rsid w:val="00B517BE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51B0"/>
    <w:rsid w:val="00BA5652"/>
    <w:rsid w:val="00BA587B"/>
    <w:rsid w:val="00BA5FCE"/>
    <w:rsid w:val="00BA6065"/>
    <w:rsid w:val="00BA60AD"/>
    <w:rsid w:val="00BA7207"/>
    <w:rsid w:val="00BA7968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4329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058B"/>
    <w:rsid w:val="00C210E0"/>
    <w:rsid w:val="00C22251"/>
    <w:rsid w:val="00C22DCD"/>
    <w:rsid w:val="00C22F02"/>
    <w:rsid w:val="00C241CC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4DED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126B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D81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91"/>
    <w:rsid w:val="00D067DC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CCB"/>
    <w:rsid w:val="00D420A2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5C6"/>
    <w:rsid w:val="00D50B0B"/>
    <w:rsid w:val="00D50D33"/>
    <w:rsid w:val="00D50FE5"/>
    <w:rsid w:val="00D518E4"/>
    <w:rsid w:val="00D51C93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443"/>
    <w:rsid w:val="00D66946"/>
    <w:rsid w:val="00D66AC3"/>
    <w:rsid w:val="00D676AE"/>
    <w:rsid w:val="00D70254"/>
    <w:rsid w:val="00D71BD8"/>
    <w:rsid w:val="00D72469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55F1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3E4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BD3"/>
    <w:rsid w:val="00E46FA8"/>
    <w:rsid w:val="00E47673"/>
    <w:rsid w:val="00E47DE6"/>
    <w:rsid w:val="00E50856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DC0"/>
    <w:rsid w:val="00E87F3C"/>
    <w:rsid w:val="00E902BF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FF5"/>
    <w:rsid w:val="00EB3441"/>
    <w:rsid w:val="00EB36AE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67ED1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635D"/>
    <w:rsid w:val="00FD66DD"/>
    <w:rsid w:val="00FD68E8"/>
    <w:rsid w:val="00FE0029"/>
    <w:rsid w:val="00FE0FD1"/>
    <w:rsid w:val="00FE12D7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DC2404"/>
  <w15:docId w15:val="{2CF5C1D9-385B-4DA6-9714-311CE4F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3C8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C6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F33C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F41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9569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9569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9569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569A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B27A01"/>
  </w:style>
  <w:style w:type="paragraph" w:styleId="a3">
    <w:name w:val="List Paragraph"/>
    <w:basedOn w:val="a"/>
    <w:uiPriority w:val="34"/>
    <w:qFormat/>
    <w:rsid w:val="00B27A01"/>
    <w:pPr>
      <w:ind w:left="720"/>
      <w:contextualSpacing/>
    </w:pPr>
  </w:style>
  <w:style w:type="paragraph" w:customStyle="1" w:styleId="ConsPlusNormal">
    <w:name w:val="ConsPlusNormal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nhideWhenUsed/>
    <w:rsid w:val="001B6F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1B6F49"/>
    <w:rPr>
      <w:sz w:val="20"/>
      <w:szCs w:val="20"/>
    </w:rPr>
  </w:style>
  <w:style w:type="character" w:styleId="a6">
    <w:name w:val="footnote reference"/>
    <w:unhideWhenUsed/>
    <w:rsid w:val="001B6F49"/>
    <w:rPr>
      <w:vertAlign w:val="superscript"/>
    </w:rPr>
  </w:style>
  <w:style w:type="paragraph" w:styleId="a7">
    <w:name w:val="header"/>
    <w:basedOn w:val="a"/>
    <w:link w:val="a8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D76ED"/>
  </w:style>
  <w:style w:type="paragraph" w:styleId="a9">
    <w:name w:val="footer"/>
    <w:basedOn w:val="a"/>
    <w:link w:val="aa"/>
    <w:uiPriority w:val="99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6ED"/>
  </w:style>
  <w:style w:type="paragraph" w:customStyle="1" w:styleId="Style41">
    <w:name w:val="Style41"/>
    <w:basedOn w:val="a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1D76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rsid w:val="0029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47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47BF2"/>
  </w:style>
  <w:style w:type="table" w:styleId="ad">
    <w:name w:val="Table Grid"/>
    <w:basedOn w:val="a1"/>
    <w:rsid w:val="0036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70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97062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5F72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5F7245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A655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65536"/>
    <w:rPr>
      <w:sz w:val="16"/>
      <w:szCs w:val="16"/>
    </w:rPr>
  </w:style>
  <w:style w:type="paragraph" w:styleId="af0">
    <w:name w:val="Body Text Indent"/>
    <w:basedOn w:val="a"/>
    <w:link w:val="af1"/>
    <w:unhideWhenUsed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link w:val="af0"/>
    <w:rsid w:val="00C9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C0DCB"/>
    <w:rPr>
      <w:b/>
      <w:bCs/>
    </w:rPr>
  </w:style>
  <w:style w:type="character" w:styleId="af4">
    <w:name w:val="annotation reference"/>
    <w:uiPriority w:val="99"/>
    <w:unhideWhenUsed/>
    <w:rsid w:val="00C90805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9080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C90805"/>
    <w:rPr>
      <w:sz w:val="20"/>
      <w:szCs w:val="20"/>
    </w:rPr>
  </w:style>
  <w:style w:type="paragraph" w:styleId="af7">
    <w:name w:val="Normal (Web)"/>
    <w:basedOn w:val="a"/>
    <w:unhideWhenUsed/>
    <w:rsid w:val="00716980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72A5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672A5B"/>
    <w:rPr>
      <w:sz w:val="20"/>
      <w:szCs w:val="20"/>
    </w:rPr>
  </w:style>
  <w:style w:type="character" w:styleId="afa">
    <w:name w:val="endnote reference"/>
    <w:uiPriority w:val="99"/>
    <w:semiHidden/>
    <w:unhideWhenUsed/>
    <w:rsid w:val="00672A5B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D42B92"/>
    <w:rPr>
      <w:b/>
      <w:bCs/>
    </w:rPr>
  </w:style>
  <w:style w:type="character" w:customStyle="1" w:styleId="afc">
    <w:name w:val="Тема примечания Знак"/>
    <w:link w:val="afb"/>
    <w:uiPriority w:val="99"/>
    <w:rsid w:val="00D42B92"/>
    <w:rPr>
      <w:b/>
      <w:bCs/>
      <w:sz w:val="20"/>
      <w:szCs w:val="20"/>
    </w:rPr>
  </w:style>
  <w:style w:type="character" w:styleId="afd">
    <w:name w:val="Hyperlink"/>
    <w:uiPriority w:val="99"/>
    <w:unhideWhenUsed/>
    <w:rsid w:val="00951BF3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2">
    <w:name w:val="Название1"/>
    <w:basedOn w:val="a"/>
    <w:link w:val="aff"/>
    <w:qFormat/>
    <w:rsid w:val="009569A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">
    <w:name w:val="Название Знак"/>
    <w:link w:val="12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956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9569A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rsid w:val="009569A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aff0">
    <w:name w:val="Схема документа Знак"/>
    <w:link w:val="aff1"/>
    <w:uiPriority w:val="99"/>
    <w:semiHidden/>
    <w:rsid w:val="009569AC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9569A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f2">
    <w:name w:val="Текст Знак"/>
    <w:link w:val="aff3"/>
    <w:rsid w:val="009569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Plain Text"/>
    <w:basedOn w:val="a"/>
    <w:link w:val="aff2"/>
    <w:unhideWhenUsed/>
    <w:rsid w:val="009569A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paragraph" w:customStyle="1" w:styleId="aff4">
    <w:name w:val="Знак Знак Знак"/>
    <w:basedOn w:val="a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9569AC"/>
  </w:style>
  <w:style w:type="character" w:styleId="aff5">
    <w:name w:val="line number"/>
    <w:basedOn w:val="a0"/>
    <w:uiPriority w:val="99"/>
    <w:semiHidden/>
    <w:unhideWhenUsed/>
    <w:rsid w:val="00695BA7"/>
  </w:style>
  <w:style w:type="paragraph" w:customStyle="1" w:styleId="112">
    <w:name w:val="Стиль Стиль Заголовок 1 + 12 пт полужирный Междустр.интервал:  полу..."/>
    <w:basedOn w:val="a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a"/>
    <w:next w:val="a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64CA4"/>
  </w:style>
  <w:style w:type="paragraph" w:customStyle="1" w:styleId="ConsNormal">
    <w:name w:val="ConsNormal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1"/>
    <w:next w:val="ad"/>
    <w:uiPriority w:val="99"/>
    <w:rsid w:val="00164C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ff7">
    <w:name w:val="Содержимое таблицы"/>
    <w:basedOn w:val="a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8">
    <w:name w:val="FollowedHyperlink"/>
    <w:uiPriority w:val="99"/>
    <w:rsid w:val="00164CA4"/>
    <w:rPr>
      <w:rFonts w:cs="Times New Roman"/>
      <w:color w:val="800080"/>
      <w:u w:val="single"/>
    </w:rPr>
  </w:style>
  <w:style w:type="character" w:styleId="aff9">
    <w:name w:val="page number"/>
    <w:basedOn w:val="a0"/>
    <w:rsid w:val="007A542C"/>
  </w:style>
  <w:style w:type="paragraph" w:customStyle="1" w:styleId="font5">
    <w:name w:val="font5"/>
    <w:basedOn w:val="a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Абзац списка1"/>
    <w:basedOn w:val="a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117CB0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17CB0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17CB0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17CB0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17CB0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17CB0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17CB0"/>
    <w:pPr>
      <w:spacing w:after="0"/>
      <w:ind w:left="1760"/>
    </w:pPr>
    <w:rPr>
      <w:sz w:val="20"/>
      <w:szCs w:val="20"/>
    </w:rPr>
  </w:style>
  <w:style w:type="paragraph" w:customStyle="1" w:styleId="affa">
    <w:name w:val="Обычный текст с отступом"/>
    <w:basedOn w:val="a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5B74"/>
  </w:style>
  <w:style w:type="character" w:customStyle="1" w:styleId="affb">
    <w:name w:val="Основной текст_"/>
    <w:link w:val="26"/>
    <w:locked/>
    <w:rsid w:val="00DF6994"/>
    <w:rPr>
      <w:spacing w:val="-6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8"/>
      <w:shd w:val="clear" w:color="auto" w:fill="FFFFFF"/>
      <w:lang w:val="x-none" w:eastAsia="x-none"/>
    </w:rPr>
  </w:style>
  <w:style w:type="table" w:customStyle="1" w:styleId="27">
    <w:name w:val="Сетка таблицы2"/>
    <w:basedOn w:val="a1"/>
    <w:next w:val="ad"/>
    <w:uiPriority w:val="59"/>
    <w:rsid w:val="00DF6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a"/>
    <w:link w:val="TTEXT0"/>
    <w:rsid w:val="00DF69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TEXT0">
    <w:name w:val="TTEXT Знак"/>
    <w:link w:val="TTEXT"/>
    <w:rsid w:val="00DF6994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8">
    <w:name w:val="List 2"/>
    <w:basedOn w:val="a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a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rsid w:val="00BE192B"/>
    <w:rPr>
      <w:rFonts w:cs="Times New Roman"/>
      <w:color w:val="3297BA"/>
    </w:rPr>
  </w:style>
  <w:style w:type="character" w:styleId="affc">
    <w:name w:val="Emphasis"/>
    <w:uiPriority w:val="20"/>
    <w:qFormat/>
    <w:rsid w:val="0012565A"/>
    <w:rPr>
      <w:i/>
      <w:iCs/>
    </w:rPr>
  </w:style>
  <w:style w:type="paragraph" w:styleId="affd">
    <w:name w:val="No Spacing"/>
    <w:uiPriority w:val="1"/>
    <w:qFormat/>
    <w:rsid w:val="00541A26"/>
    <w:rPr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5D7745"/>
  </w:style>
  <w:style w:type="table" w:customStyle="1" w:styleId="111">
    <w:name w:val="Сетка таблицы11"/>
    <w:basedOn w:val="a1"/>
    <w:next w:val="ad"/>
    <w:uiPriority w:val="59"/>
    <w:rsid w:val="006354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rsid w:val="00C20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uiPriority w:val="59"/>
    <w:rsid w:val="00F67E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2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0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2561-04A1-467B-8B01-2647633A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1640</CharactersWithSpaces>
  <SharedDoc>false</SharedDoc>
  <HLinks>
    <vt:vector size="90" baseType="variant">
      <vt:variant>
        <vt:i4>3735673</vt:i4>
      </vt:variant>
      <vt:variant>
        <vt:i4>66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3014756</vt:i4>
      </vt:variant>
      <vt:variant>
        <vt:i4>63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7798834</vt:i4>
      </vt:variant>
      <vt:variant>
        <vt:i4>60</vt:i4>
      </vt:variant>
      <vt:variant>
        <vt:i4>0</vt:i4>
      </vt:variant>
      <vt:variant>
        <vt:i4>5</vt:i4>
      </vt:variant>
      <vt:variant>
        <vt:lpwstr>http://cyberleninka.ru/article</vt:lpwstr>
      </vt:variant>
      <vt:variant>
        <vt:lpwstr/>
      </vt:variant>
      <vt:variant>
        <vt:i4>8126573</vt:i4>
      </vt:variant>
      <vt:variant>
        <vt:i4>57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458761</vt:i4>
      </vt:variant>
      <vt:variant>
        <vt:i4>54</vt:i4>
      </vt:variant>
      <vt:variant>
        <vt:i4>0</vt:i4>
      </vt:variant>
      <vt:variant>
        <vt:i4>5</vt:i4>
      </vt:variant>
      <vt:variant>
        <vt:lpwstr>http://www.ffoms.ru/ffoms</vt:lpwstr>
      </vt:variant>
      <vt:variant>
        <vt:lpwstr/>
      </vt:variant>
      <vt:variant>
        <vt:i4>4128810</vt:i4>
      </vt:variant>
      <vt:variant>
        <vt:i4>51</vt:i4>
      </vt:variant>
      <vt:variant>
        <vt:i4>0</vt:i4>
      </vt:variant>
      <vt:variant>
        <vt:i4>5</vt:i4>
      </vt:variant>
      <vt:variant>
        <vt:lpwstr>http://www.fssn.ru/www/site.nsf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4587524</vt:i4>
      </vt:variant>
      <vt:variant>
        <vt:i4>45</vt:i4>
      </vt:variant>
      <vt:variant>
        <vt:i4>0</vt:i4>
      </vt:variant>
      <vt:variant>
        <vt:i4>5</vt:i4>
      </vt:variant>
      <vt:variant>
        <vt:lpwstr>http://akstat.gks.ru/</vt:lpwstr>
      </vt:variant>
      <vt:variant>
        <vt:lpwstr/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_Toc479270422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_Toc479270421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_Toc479270420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_Toc479270419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_Toc479270418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_Toc479270417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_Toc479270416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Анищик Марина Николаевна</cp:lastModifiedBy>
  <cp:revision>5</cp:revision>
  <cp:lastPrinted>2017-05-05T11:43:00Z</cp:lastPrinted>
  <dcterms:created xsi:type="dcterms:W3CDTF">2017-06-22T14:56:00Z</dcterms:created>
  <dcterms:modified xsi:type="dcterms:W3CDTF">2017-06-22T15:07:00Z</dcterms:modified>
</cp:coreProperties>
</file>